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64" w:rsidRDefault="00A16058">
      <w:r>
        <w:rPr>
          <w:noProof/>
        </w:rPr>
        <w:drawing>
          <wp:anchor distT="0" distB="0" distL="114300" distR="114300" simplePos="0" relativeHeight="251658240" behindDoc="0" locked="0" layoutInCell="1" allowOverlap="1" wp14:anchorId="18D30D97" wp14:editId="73BD1D10">
            <wp:simplePos x="0" y="0"/>
            <wp:positionH relativeFrom="margin">
              <wp:align>center</wp:align>
            </wp:positionH>
            <wp:positionV relativeFrom="margin">
              <wp:posOffset>-350520</wp:posOffset>
            </wp:positionV>
            <wp:extent cx="3223260" cy="754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964" w:rsidRDefault="00356964"/>
    <w:p w:rsidR="00356964" w:rsidRDefault="00356964"/>
    <w:p w:rsidR="00356964" w:rsidRPr="00356964" w:rsidRDefault="00356964" w:rsidP="0035696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56964">
        <w:rPr>
          <w:rFonts w:ascii="Times New Roman" w:hAnsi="Times New Roman" w:cs="Times New Roman"/>
          <w:b/>
          <w:i/>
          <w:sz w:val="24"/>
        </w:rPr>
        <w:t>IRON INFUSION CLINIC FORM</w:t>
      </w:r>
    </w:p>
    <w:p w:rsidR="00356964" w:rsidRDefault="00356964" w:rsidP="00356964">
      <w:pPr>
        <w:jc w:val="center"/>
        <w:rPr>
          <w:b/>
          <w:sz w:val="24"/>
        </w:rPr>
      </w:pP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</w:rPr>
      </w:pPr>
      <w:r w:rsidRPr="00356964">
        <w:rPr>
          <w:rFonts w:ascii="Times New Roman" w:hAnsi="Times New Roman" w:cs="Times New Roman"/>
          <w:b/>
          <w:sz w:val="24"/>
        </w:rPr>
        <w:t>PATIENT INFORMATION</w:t>
      </w:r>
    </w:p>
    <w:p w:rsidR="00356964" w:rsidRDefault="00356964" w:rsidP="00356964">
      <w:pPr>
        <w:rPr>
          <w:rFonts w:ascii="Times New Roman" w:hAnsi="Times New Roman" w:cs="Times New Roman"/>
          <w:b/>
          <w:sz w:val="24"/>
        </w:rPr>
      </w:pPr>
    </w:p>
    <w:p w:rsidR="00356964" w:rsidRDefault="00356964" w:rsidP="003569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Name______________________________________________________   DOB_________________________</w:t>
      </w:r>
    </w:p>
    <w:p w:rsidR="00356964" w:rsidRDefault="00356964" w:rsidP="00356964">
      <w:pPr>
        <w:rPr>
          <w:rFonts w:ascii="Times New Roman" w:hAnsi="Times New Roman" w:cs="Times New Roman"/>
          <w:b/>
          <w:sz w:val="24"/>
        </w:rPr>
      </w:pPr>
    </w:p>
    <w:p w:rsidR="00356964" w:rsidRDefault="00356964" w:rsidP="003569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Allergies___________________________________________ Date of Referral_________________________</w:t>
      </w:r>
    </w:p>
    <w:p w:rsidR="00356964" w:rsidRDefault="00356964" w:rsidP="00356964">
      <w:pPr>
        <w:rPr>
          <w:rFonts w:ascii="Times New Roman" w:hAnsi="Times New Roman" w:cs="Times New Roman"/>
          <w:b/>
          <w:sz w:val="24"/>
        </w:rPr>
      </w:pPr>
    </w:p>
    <w:p w:rsidR="00356964" w:rsidRDefault="00356964" w:rsidP="003569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Height______________________ Weight (in KG</w:t>
      </w:r>
      <w:proofErr w:type="gramStart"/>
      <w:r>
        <w:rPr>
          <w:rFonts w:ascii="Times New Roman" w:hAnsi="Times New Roman" w:cs="Times New Roman"/>
          <w:b/>
          <w:sz w:val="24"/>
        </w:rPr>
        <w:t>)_</w:t>
      </w:r>
      <w:proofErr w:type="gramEnd"/>
      <w:r>
        <w:rPr>
          <w:rFonts w:ascii="Times New Roman" w:hAnsi="Times New Roman" w:cs="Times New Roman"/>
          <w:b/>
          <w:sz w:val="24"/>
        </w:rPr>
        <w:t>_____________________  BMI ____________________</w:t>
      </w:r>
    </w:p>
    <w:p w:rsidR="00356964" w:rsidRDefault="00356964" w:rsidP="00356964">
      <w:pPr>
        <w:rPr>
          <w:rFonts w:ascii="Times New Roman" w:hAnsi="Times New Roman" w:cs="Times New Roman"/>
          <w:b/>
          <w:sz w:val="24"/>
        </w:rPr>
      </w:pP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REFERRAL STATUS</w:t>
      </w: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56964" w:rsidRDefault="00356964" w:rsidP="003569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ab/>
        <w:t xml:space="preserve">New Referral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ab/>
        <w:t>Dose or Frequency Change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 </w:t>
      </w:r>
      <w:r>
        <w:rPr>
          <w:rFonts w:ascii="Times New Roman" w:hAnsi="Times New Roman" w:cs="Times New Roman"/>
          <w:sz w:val="24"/>
        </w:rPr>
        <w:tab/>
        <w:t>Order Renewal</w:t>
      </w:r>
    </w:p>
    <w:p w:rsidR="00356964" w:rsidRDefault="00356964" w:rsidP="00356964">
      <w:pPr>
        <w:rPr>
          <w:rFonts w:ascii="Times New Roman" w:hAnsi="Times New Roman" w:cs="Times New Roman"/>
          <w:sz w:val="24"/>
        </w:rPr>
      </w:pP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DIAGNOSIS AND ICD-10 CODE</w:t>
      </w:r>
    </w:p>
    <w:p w:rsidR="00356964" w:rsidRDefault="00356964" w:rsidP="00356964">
      <w:pPr>
        <w:rPr>
          <w:rFonts w:ascii="Times New Roman" w:hAnsi="Times New Roman" w:cs="Times New Roman"/>
          <w:sz w:val="24"/>
        </w:rPr>
      </w:pPr>
    </w:p>
    <w:p w:rsidR="00356964" w:rsidRDefault="00356964" w:rsidP="003569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Iron Deficiency Anemia</w:t>
      </w:r>
      <w:r>
        <w:rPr>
          <w:rFonts w:ascii="Times New Roman" w:hAnsi="Times New Roman" w:cs="Times New Roman"/>
          <w:sz w:val="24"/>
        </w:rPr>
        <w:tab/>
        <w:t xml:space="preserve">   ___ Iron Deficiency due to blood loss      </w:t>
      </w:r>
      <w:proofErr w:type="gramStart"/>
      <w:r>
        <w:rPr>
          <w:rFonts w:ascii="Times New Roman" w:hAnsi="Times New Roman" w:cs="Times New Roman"/>
          <w:sz w:val="24"/>
        </w:rPr>
        <w:t>Other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 </w:t>
      </w:r>
    </w:p>
    <w:p w:rsidR="00356964" w:rsidRDefault="00356964" w:rsidP="003569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ICD 10 Code: D50.9</w:t>
      </w:r>
      <w:r>
        <w:rPr>
          <w:rFonts w:ascii="Times New Roman" w:hAnsi="Times New Roman" w:cs="Times New Roman"/>
          <w:sz w:val="24"/>
        </w:rPr>
        <w:tab/>
        <w:t xml:space="preserve">   ___ ICD Code D50.0     </w:t>
      </w:r>
      <w:r>
        <w:rPr>
          <w:rFonts w:ascii="Times New Roman" w:hAnsi="Times New Roman" w:cs="Times New Roman"/>
          <w:sz w:val="24"/>
        </w:rPr>
        <w:tab/>
        <w:t xml:space="preserve">            ICD Code ___________________________</w:t>
      </w:r>
    </w:p>
    <w:p w:rsidR="00356964" w:rsidRDefault="00356964" w:rsidP="00356964">
      <w:pPr>
        <w:rPr>
          <w:rFonts w:ascii="Times New Roman" w:hAnsi="Times New Roman" w:cs="Times New Roman"/>
          <w:sz w:val="24"/>
        </w:rPr>
      </w:pPr>
    </w:p>
    <w:p w:rsidR="00356964" w:rsidRDefault="00356964" w:rsidP="003569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your patient unable to tolerate or had an inadequate response to oral iron supplements?      ____ </w:t>
      </w:r>
      <w:proofErr w:type="gramStart"/>
      <w:r>
        <w:rPr>
          <w:rFonts w:ascii="Times New Roman" w:hAnsi="Times New Roman" w:cs="Times New Roman"/>
          <w:sz w:val="24"/>
        </w:rPr>
        <w:t>Yes  _</w:t>
      </w:r>
      <w:proofErr w:type="gramEnd"/>
      <w:r>
        <w:rPr>
          <w:rFonts w:ascii="Times New Roman" w:hAnsi="Times New Roman" w:cs="Times New Roman"/>
          <w:sz w:val="24"/>
        </w:rPr>
        <w:t>___ No</w:t>
      </w:r>
    </w:p>
    <w:p w:rsidR="00356964" w:rsidRDefault="00356964" w:rsidP="00356964">
      <w:pPr>
        <w:rPr>
          <w:rFonts w:ascii="Times New Roman" w:hAnsi="Times New Roman" w:cs="Times New Roman"/>
          <w:sz w:val="24"/>
        </w:rPr>
      </w:pP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MEDICATION ORDERS</w:t>
      </w: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94CDC" w:rsidRDefault="00E94CDC" w:rsidP="00E94C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indicate dosing and frequency:</w:t>
      </w:r>
    </w:p>
    <w:p w:rsidR="00E94CDC" w:rsidRDefault="00E94CDC" w:rsidP="00E94CDC">
      <w:pPr>
        <w:rPr>
          <w:rFonts w:ascii="Times New Roman" w:hAnsi="Times New Roman" w:cs="Times New Roman"/>
          <w:sz w:val="24"/>
        </w:rPr>
      </w:pPr>
    </w:p>
    <w:p w:rsidR="00E94CDC" w:rsidRDefault="00E94CDC" w:rsidP="00E94C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</w:rPr>
        <w:t>Injectafer</w:t>
      </w:r>
      <w:proofErr w:type="spellEnd"/>
      <w:r>
        <w:rPr>
          <w:rFonts w:ascii="Times New Roman" w:hAnsi="Times New Roman" w:cs="Times New Roman"/>
          <w:sz w:val="24"/>
        </w:rPr>
        <w:t xml:space="preserve"> 750 mg IV Weekly for two doses</w:t>
      </w:r>
      <w:r>
        <w:rPr>
          <w:rFonts w:ascii="Times New Roman" w:hAnsi="Times New Roman" w:cs="Times New Roman"/>
          <w:sz w:val="24"/>
        </w:rPr>
        <w:tab/>
        <w:t xml:space="preserve">____ </w:t>
      </w:r>
      <w:proofErr w:type="spellStart"/>
      <w:r>
        <w:rPr>
          <w:rFonts w:ascii="Times New Roman" w:hAnsi="Times New Roman" w:cs="Times New Roman"/>
          <w:sz w:val="24"/>
        </w:rPr>
        <w:t>Injacetafer</w:t>
      </w:r>
      <w:proofErr w:type="spellEnd"/>
      <w:r>
        <w:rPr>
          <w:rFonts w:ascii="Times New Roman" w:hAnsi="Times New Roman" w:cs="Times New Roman"/>
          <w:sz w:val="24"/>
        </w:rPr>
        <w:t xml:space="preserve"> 750 mg IV #________________________</w:t>
      </w:r>
    </w:p>
    <w:p w:rsidR="00E94CDC" w:rsidRDefault="00E94CDC" w:rsidP="00E94CDC">
      <w:pPr>
        <w:rPr>
          <w:rFonts w:ascii="Times New Roman" w:hAnsi="Times New Roman" w:cs="Times New Roman"/>
          <w:sz w:val="24"/>
        </w:rPr>
      </w:pPr>
    </w:p>
    <w:p w:rsidR="00E94CDC" w:rsidRPr="00E94CDC" w:rsidRDefault="00E94CDC" w:rsidP="00E94C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</w:rPr>
        <w:t>Venofer</w:t>
      </w:r>
      <w:proofErr w:type="spellEnd"/>
      <w:r>
        <w:rPr>
          <w:rFonts w:ascii="Times New Roman" w:hAnsi="Times New Roman" w:cs="Times New Roman"/>
          <w:sz w:val="24"/>
        </w:rPr>
        <w:t xml:space="preserve"> 300 mg</w:t>
      </w:r>
      <w:r>
        <w:rPr>
          <w:rFonts w:ascii="Times New Roman" w:hAnsi="Times New Roman" w:cs="Times New Roman"/>
          <w:sz w:val="24"/>
        </w:rPr>
        <w:tab/>
        <w:t xml:space="preserve">   ____ </w:t>
      </w:r>
      <w:proofErr w:type="spellStart"/>
      <w:r>
        <w:rPr>
          <w:rFonts w:ascii="Times New Roman" w:hAnsi="Times New Roman" w:cs="Times New Roman"/>
          <w:sz w:val="24"/>
        </w:rPr>
        <w:t>Venofer</w:t>
      </w:r>
      <w:proofErr w:type="spellEnd"/>
      <w:r>
        <w:rPr>
          <w:rFonts w:ascii="Times New Roman" w:hAnsi="Times New Roman" w:cs="Times New Roman"/>
          <w:sz w:val="24"/>
        </w:rPr>
        <w:t xml:space="preserve"> (Other)_____________________________________________________</w:t>
      </w: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PRESCRIBER INFORMATION</w:t>
      </w:r>
    </w:p>
    <w:p w:rsidR="00356964" w:rsidRDefault="00356964" w:rsidP="00EA38F1">
      <w:pPr>
        <w:rPr>
          <w:rFonts w:ascii="Times New Roman" w:hAnsi="Times New Roman" w:cs="Times New Roman"/>
          <w:b/>
          <w:sz w:val="24"/>
          <w:u w:val="single"/>
        </w:rPr>
      </w:pPr>
    </w:p>
    <w:p w:rsidR="00EA38F1" w:rsidRDefault="00EA38F1" w:rsidP="00EA38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Prescriber Name (Print) ______________________________________________________________________</w:t>
      </w:r>
    </w:p>
    <w:p w:rsidR="00EA38F1" w:rsidRDefault="00EA38F1" w:rsidP="00EA38F1">
      <w:pPr>
        <w:rPr>
          <w:rFonts w:ascii="Times New Roman" w:hAnsi="Times New Roman" w:cs="Times New Roman"/>
          <w:sz w:val="24"/>
        </w:rPr>
      </w:pPr>
    </w:p>
    <w:p w:rsidR="00EA38F1" w:rsidRDefault="00EA38F1" w:rsidP="00EA38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Office Phone ___________________ </w:t>
      </w:r>
      <w:proofErr w:type="spellStart"/>
      <w:r>
        <w:rPr>
          <w:rFonts w:ascii="Times New Roman" w:hAnsi="Times New Roman" w:cs="Times New Roman"/>
          <w:sz w:val="24"/>
        </w:rPr>
        <w:t>Fax__________________Email</w:t>
      </w:r>
      <w:proofErr w:type="spellEnd"/>
      <w:r>
        <w:rPr>
          <w:rFonts w:ascii="Times New Roman" w:hAnsi="Times New Roman" w:cs="Times New Roman"/>
          <w:sz w:val="24"/>
        </w:rPr>
        <w:t>_________________________________</w:t>
      </w:r>
    </w:p>
    <w:p w:rsidR="00EA38F1" w:rsidRDefault="00EA38F1" w:rsidP="00EA38F1">
      <w:pPr>
        <w:rPr>
          <w:rFonts w:ascii="Times New Roman" w:hAnsi="Times New Roman" w:cs="Times New Roman"/>
          <w:sz w:val="24"/>
        </w:rPr>
      </w:pPr>
    </w:p>
    <w:p w:rsidR="00EA38F1" w:rsidRDefault="00EA38F1" w:rsidP="00EA38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Prescriber Signature ___________________________________ Date__________________ Time___________</w:t>
      </w:r>
    </w:p>
    <w:p w:rsidR="00EA38F1" w:rsidRPr="00EA38F1" w:rsidRDefault="00EA38F1" w:rsidP="00EA38F1">
      <w:pPr>
        <w:rPr>
          <w:rFonts w:ascii="Times New Roman" w:hAnsi="Times New Roman" w:cs="Times New Roman"/>
          <w:sz w:val="24"/>
        </w:rPr>
      </w:pP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REQUIRED DOCUMENTATION</w:t>
      </w:r>
    </w:p>
    <w:p w:rsidR="00356964" w:rsidRPr="00EA38F1" w:rsidRDefault="00EA38F1" w:rsidP="00EA38F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b/>
          <w:u w:val="single"/>
        </w:rPr>
      </w:pPr>
      <w:r w:rsidRPr="00EA38F1">
        <w:rPr>
          <w:rFonts w:ascii="Times New Roman" w:hAnsi="Times New Roman" w:cs="Times New Roman"/>
        </w:rPr>
        <w:t>This signed order form by the provider</w:t>
      </w:r>
    </w:p>
    <w:p w:rsidR="00EA38F1" w:rsidRPr="00EA38F1" w:rsidRDefault="00EA38F1" w:rsidP="00EA38F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b/>
          <w:u w:val="single"/>
        </w:rPr>
      </w:pPr>
      <w:r w:rsidRPr="00EA38F1">
        <w:rPr>
          <w:rFonts w:ascii="Times New Roman" w:hAnsi="Times New Roman" w:cs="Times New Roman"/>
        </w:rPr>
        <w:t>Clinical/Progress notes supporting primary diagnosis</w:t>
      </w:r>
    </w:p>
    <w:p w:rsidR="00EA38F1" w:rsidRPr="00EA38F1" w:rsidRDefault="00EA38F1" w:rsidP="00EA38F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b/>
          <w:u w:val="single"/>
        </w:rPr>
      </w:pPr>
      <w:r w:rsidRPr="00EA38F1">
        <w:rPr>
          <w:rFonts w:ascii="Times New Roman" w:hAnsi="Times New Roman" w:cs="Times New Roman"/>
        </w:rPr>
        <w:t>Labs and tests supporting primary diagnosis (including CBC &amp; I Iron Panel)</w:t>
      </w:r>
    </w:p>
    <w:p w:rsidR="00EA38F1" w:rsidRPr="00EA38F1" w:rsidRDefault="00EA38F1" w:rsidP="00EA38F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b/>
          <w:u w:val="single"/>
        </w:rPr>
      </w:pPr>
      <w:r w:rsidRPr="00EA38F1">
        <w:rPr>
          <w:rFonts w:ascii="Times New Roman" w:hAnsi="Times New Roman" w:cs="Times New Roman"/>
        </w:rPr>
        <w:t>Patient demographics and insurance</w:t>
      </w:r>
    </w:p>
    <w:p w:rsidR="00EA38F1" w:rsidRPr="00EA38F1" w:rsidRDefault="00EA38F1" w:rsidP="00EA38F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b/>
          <w:u w:val="single"/>
        </w:rPr>
      </w:pPr>
      <w:r w:rsidRPr="00EA38F1">
        <w:rPr>
          <w:rFonts w:ascii="Times New Roman" w:hAnsi="Times New Roman" w:cs="Times New Roman"/>
        </w:rPr>
        <w:t>Prior Authorization # _______________________ Reference # ___________________</w:t>
      </w:r>
    </w:p>
    <w:p w:rsidR="00EA38F1" w:rsidRDefault="00EA38F1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56964" w:rsidRDefault="00356964" w:rsidP="00EA38F1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FAX COMPLETED FORM AND ALL DOCUMENTATION TO:</w:t>
      </w:r>
    </w:p>
    <w:p w:rsidR="00EA38F1" w:rsidRDefault="00EA38F1" w:rsidP="00EA38F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Clay County Hospital Outpatient Infusion Clinic: 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  <w:t>Call 618-844-3062</w:t>
      </w:r>
      <w:r>
        <w:rPr>
          <w:rFonts w:ascii="Times New Roman" w:hAnsi="Times New Roman" w:cs="Times New Roman"/>
          <w:b/>
          <w:i/>
          <w:sz w:val="24"/>
        </w:rPr>
        <w:tab/>
        <w:t>Fax 618-844-3288</w:t>
      </w:r>
    </w:p>
    <w:p w:rsidR="00A9204E" w:rsidRDefault="00EA38F1" w:rsidP="00EA38F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Infusion Orders – </w:t>
      </w:r>
      <w:proofErr w:type="spellStart"/>
      <w:r>
        <w:rPr>
          <w:rFonts w:ascii="Times New Roman" w:hAnsi="Times New Roman" w:cs="Times New Roman"/>
          <w:b/>
          <w:i/>
          <w:sz w:val="24"/>
        </w:rPr>
        <w:t>Injectafer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(Ferric </w:t>
      </w:r>
      <w:proofErr w:type="spellStart"/>
      <w:r>
        <w:rPr>
          <w:rFonts w:ascii="Times New Roman" w:hAnsi="Times New Roman" w:cs="Times New Roman"/>
          <w:b/>
          <w:i/>
          <w:sz w:val="24"/>
        </w:rPr>
        <w:t>Carboxymaltose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) – </w:t>
      </w:r>
      <w:proofErr w:type="spellStart"/>
      <w:r>
        <w:rPr>
          <w:rFonts w:ascii="Times New Roman" w:hAnsi="Times New Roman" w:cs="Times New Roman"/>
          <w:b/>
          <w:i/>
          <w:sz w:val="24"/>
        </w:rPr>
        <w:t>Venofer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(Iron Sucrose)</w:t>
      </w:r>
    </w:p>
    <w:p w:rsidR="00A16058" w:rsidRPr="00A16058" w:rsidRDefault="00093D69" w:rsidP="00A16058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bookmarkStart w:id="0" w:name="_GoBack"/>
      <w:bookmarkEnd w:id="0"/>
      <w:r w:rsidR="00A16058" w:rsidRPr="00A16058">
        <w:rPr>
          <w:rFonts w:ascii="Times New Roman" w:hAnsi="Times New Roman" w:cs="Times New Roman"/>
          <w:sz w:val="20"/>
        </w:rPr>
        <w:t>Form 801.008</w:t>
      </w:r>
      <w:r>
        <w:rPr>
          <w:rFonts w:ascii="Times New Roman" w:hAnsi="Times New Roman" w:cs="Times New Roman"/>
          <w:sz w:val="20"/>
        </w:rPr>
        <w:t>)</w:t>
      </w:r>
    </w:p>
    <w:sectPr w:rsidR="00A16058" w:rsidRPr="00A16058" w:rsidSect="00356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B52B72"/>
    <w:multiLevelType w:val="hybridMultilevel"/>
    <w:tmpl w:val="90CED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64"/>
    <w:rsid w:val="00093D69"/>
    <w:rsid w:val="00356964"/>
    <w:rsid w:val="00645252"/>
    <w:rsid w:val="006D3D74"/>
    <w:rsid w:val="0083569A"/>
    <w:rsid w:val="00A16058"/>
    <w:rsid w:val="00A9204E"/>
    <w:rsid w:val="00E94CDC"/>
    <w:rsid w:val="00EA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95E94-F4AB-4401-B8DB-27F1BC94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A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Allen</dc:creator>
  <cp:keywords/>
  <dc:description/>
  <cp:lastModifiedBy>Amy Allen</cp:lastModifiedBy>
  <cp:revision>3</cp:revision>
  <cp:lastPrinted>2023-09-13T19:13:00Z</cp:lastPrinted>
  <dcterms:created xsi:type="dcterms:W3CDTF">2023-09-13T18:43:00Z</dcterms:created>
  <dcterms:modified xsi:type="dcterms:W3CDTF">2023-09-25T18:08:00Z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